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0A7" w:rsidRPr="001650A7" w:rsidRDefault="001650A7" w:rsidP="001650A7">
      <w:pPr>
        <w:jc w:val="center"/>
      </w:pPr>
      <w:r w:rsidRPr="001650A7">
        <w:rPr>
          <w:b/>
        </w:rPr>
        <w:t>ANEXO A</w:t>
      </w:r>
    </w:p>
    <w:p w:rsidR="001650A7" w:rsidRPr="001650A7" w:rsidRDefault="001650A7" w:rsidP="001650A7">
      <w:pPr>
        <w:jc w:val="center"/>
      </w:pPr>
      <w:r w:rsidRPr="001650A7">
        <w:rPr>
          <w:b/>
          <w:bCs/>
        </w:rPr>
        <w:t>FUNDO DE APOIO AO ASSOCIATIVISMO PORTUENSE</w:t>
      </w:r>
    </w:p>
    <w:p w:rsidR="001650A7" w:rsidRPr="001650A7" w:rsidRDefault="001650A7" w:rsidP="001650A7">
      <w:pPr>
        <w:jc w:val="center"/>
      </w:pPr>
      <w:r w:rsidRPr="001650A7">
        <w:rPr>
          <w:b/>
          <w:bCs/>
        </w:rPr>
        <w:t>Junta de Freguesia de Ramalde</w:t>
      </w:r>
    </w:p>
    <w:p w:rsidR="001650A7" w:rsidRPr="001650A7" w:rsidRDefault="001650A7" w:rsidP="001650A7">
      <w:pPr>
        <w:rPr>
          <w:b/>
          <w:bCs/>
        </w:rPr>
      </w:pPr>
    </w:p>
    <w:p w:rsidR="001650A7" w:rsidRPr="001650A7" w:rsidRDefault="001650A7" w:rsidP="001650A7">
      <w:pPr>
        <w:jc w:val="center"/>
      </w:pPr>
      <w:r w:rsidRPr="001650A7">
        <w:rPr>
          <w:b/>
          <w:bCs/>
        </w:rPr>
        <w:t>Edição de 2023</w:t>
      </w:r>
    </w:p>
    <w:p w:rsidR="001650A7" w:rsidRPr="001650A7" w:rsidRDefault="001650A7" w:rsidP="001650A7">
      <w:pPr>
        <w:rPr>
          <w:b/>
          <w:bCs/>
        </w:rPr>
      </w:pPr>
    </w:p>
    <w:p w:rsidR="001650A7" w:rsidRPr="001650A7" w:rsidRDefault="001650A7" w:rsidP="001650A7">
      <w:r w:rsidRPr="001650A7">
        <w:rPr>
          <w:b/>
          <w:bCs/>
        </w:rPr>
        <w:t>Formulário de Candidatura</w:t>
      </w:r>
    </w:p>
    <w:p w:rsidR="001650A7" w:rsidRPr="001650A7" w:rsidRDefault="001650A7" w:rsidP="001650A7">
      <w:pPr>
        <w:rPr>
          <w:b/>
          <w:bCs/>
        </w:rPr>
      </w:pPr>
    </w:p>
    <w:p w:rsidR="001650A7" w:rsidRPr="001650A7" w:rsidRDefault="001650A7" w:rsidP="001650A7">
      <w:r w:rsidRPr="001650A7">
        <w:rPr>
          <w:b/>
        </w:rPr>
        <w:t xml:space="preserve">Candidatura ao Eixo:  </w:t>
      </w:r>
      <w:r w:rsidRPr="001650A7">
        <w:t xml:space="preserve">_________________________________________ </w:t>
      </w:r>
    </w:p>
    <w:p w:rsidR="001650A7" w:rsidRPr="001650A7" w:rsidRDefault="001650A7" w:rsidP="001650A7">
      <w:r w:rsidRPr="001650A7">
        <w:t xml:space="preserve">(indicar o Eixo a que se candidata: </w:t>
      </w:r>
      <w:r w:rsidRPr="001650A7">
        <w:rPr>
          <w:u w:val="single"/>
        </w:rPr>
        <w:t>1. Coesão Social</w:t>
      </w:r>
      <w:r w:rsidRPr="001650A7">
        <w:t xml:space="preserve">; </w:t>
      </w:r>
      <w:r w:rsidRPr="001650A7">
        <w:rPr>
          <w:u w:val="single"/>
        </w:rPr>
        <w:t>2. Cultura e Animação</w:t>
      </w:r>
      <w:r w:rsidRPr="001650A7">
        <w:t xml:space="preserve">; </w:t>
      </w:r>
      <w:r w:rsidRPr="001650A7">
        <w:rPr>
          <w:u w:val="single"/>
        </w:rPr>
        <w:t>3. Desporto</w:t>
      </w:r>
      <w:r w:rsidRPr="001650A7">
        <w:t xml:space="preserve">; </w:t>
      </w:r>
      <w:r w:rsidRPr="001650A7">
        <w:rPr>
          <w:u w:val="single"/>
        </w:rPr>
        <w:t>4. Juventude e Ambiente</w:t>
      </w:r>
      <w:r w:rsidRPr="001650A7">
        <w:t>)</w:t>
      </w:r>
    </w:p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r w:rsidRPr="001650A7">
        <w:rPr>
          <w:b/>
        </w:rPr>
        <w:t xml:space="preserve">Projeto:  </w:t>
      </w:r>
      <w:r w:rsidRPr="001650A7">
        <w:t xml:space="preserve">_________________________________________ </w:t>
      </w:r>
    </w:p>
    <w:p w:rsidR="001650A7" w:rsidRPr="001650A7" w:rsidRDefault="001650A7" w:rsidP="001650A7">
      <w:r w:rsidRPr="001650A7">
        <w:t xml:space="preserve">(indicar uma das duas Modalidades - </w:t>
      </w:r>
      <w:r w:rsidRPr="001650A7">
        <w:rPr>
          <w:u w:val="single"/>
        </w:rPr>
        <w:t>Projeto Diversos</w:t>
      </w:r>
      <w:r w:rsidRPr="001650A7">
        <w:t xml:space="preserve"> ou </w:t>
      </w:r>
      <w:r w:rsidRPr="001650A7">
        <w:rPr>
          <w:u w:val="single"/>
        </w:rPr>
        <w:t>Projeto de Infraestrutura - obras</w:t>
      </w:r>
      <w:r w:rsidRPr="001650A7">
        <w:t>)</w:t>
      </w:r>
    </w:p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pPr>
        <w:numPr>
          <w:ilvl w:val="0"/>
          <w:numId w:val="3"/>
        </w:numPr>
      </w:pPr>
      <w:r w:rsidRPr="001650A7">
        <w:rPr>
          <w:b/>
        </w:rPr>
        <w:t>Identificação e Caracterização da Associação</w:t>
      </w:r>
    </w:p>
    <w:p w:rsidR="001650A7" w:rsidRPr="001650A7" w:rsidRDefault="001650A7" w:rsidP="001650A7">
      <w:r w:rsidRPr="001650A7">
        <w:t>Dados da Associação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423"/>
        <w:gridCol w:w="1029"/>
        <w:gridCol w:w="609"/>
        <w:gridCol w:w="186"/>
        <w:gridCol w:w="1080"/>
        <w:gridCol w:w="422"/>
        <w:gridCol w:w="421"/>
        <w:gridCol w:w="1267"/>
        <w:gridCol w:w="281"/>
        <w:gridCol w:w="1795"/>
        <w:gridCol w:w="396"/>
      </w:tblGrid>
      <w:tr w:rsidR="001650A7" w:rsidRPr="001650A7" w:rsidTr="00F3616C">
        <w:trPr>
          <w:trHeight w:val="351"/>
        </w:trPr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Denominação Social:</w:t>
            </w:r>
          </w:p>
        </w:tc>
        <w:tc>
          <w:tcPr>
            <w:tcW w:w="584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Morada:</w:t>
            </w:r>
          </w:p>
        </w:tc>
        <w:tc>
          <w:tcPr>
            <w:tcW w:w="52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Código Postal: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Telefone: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Email:</w:t>
            </w:r>
          </w:p>
        </w:tc>
        <w:tc>
          <w:tcPr>
            <w:tcW w:w="37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51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Natureza Jurídica:</w:t>
            </w:r>
          </w:p>
        </w:tc>
        <w:tc>
          <w:tcPr>
            <w:tcW w:w="645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2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NISS: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NIPC: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Data Constituição: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>
      <w:r w:rsidRPr="001650A7">
        <w:t>Contacto Telefónico de um Dirigente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36"/>
        <w:gridCol w:w="1845"/>
        <w:gridCol w:w="5644"/>
      </w:tblGrid>
      <w:tr w:rsidR="001650A7" w:rsidRPr="001650A7" w:rsidTr="00F3616C">
        <w:trPr>
          <w:trHeight w:val="39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Nome: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rPr>
                <w:b/>
              </w:rPr>
            </w:pPr>
          </w:p>
        </w:tc>
      </w:tr>
      <w:tr w:rsidR="001650A7" w:rsidRPr="001650A7" w:rsidTr="00F3616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0A7" w:rsidRPr="001650A7" w:rsidRDefault="001650A7" w:rsidP="001650A7">
            <w:r w:rsidRPr="001650A7">
              <w:t>Telefone: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50A7" w:rsidRPr="001650A7" w:rsidRDefault="001650A7" w:rsidP="001650A7">
            <w:pPr>
              <w:rPr>
                <w:b/>
              </w:rPr>
            </w:pPr>
          </w:p>
        </w:tc>
        <w:tc>
          <w:tcPr>
            <w:tcW w:w="5644" w:type="dxa"/>
            <w:shd w:val="clear" w:color="auto" w:fill="auto"/>
          </w:tcPr>
          <w:p w:rsidR="001650A7" w:rsidRPr="001650A7" w:rsidRDefault="001650A7" w:rsidP="001650A7">
            <w:pPr>
              <w:rPr>
                <w:b/>
              </w:rPr>
            </w:pPr>
          </w:p>
        </w:tc>
      </w:tr>
    </w:tbl>
    <w:p w:rsidR="001650A7" w:rsidRDefault="001650A7" w:rsidP="001650A7"/>
    <w:p w:rsidR="001650A7" w:rsidRPr="001650A7" w:rsidRDefault="001650A7" w:rsidP="001650A7"/>
    <w:p w:rsidR="001650A7" w:rsidRPr="001650A7" w:rsidRDefault="001650A7" w:rsidP="001650A7">
      <w:r w:rsidRPr="001650A7">
        <w:lastRenderedPageBreak/>
        <w:t>Missão e Objetivos da Associação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>Âmbito de Intervenção da Associação (Total de áreas temáticas de intervenção da Associação)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1650A7" w:rsidRPr="001650A7" w:rsidTr="00F3616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Destinatários (Tipo e número aproximado de pessoas abrangidas/utentes/beneficiários por área de atividade)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1650A7" w:rsidRPr="001650A7" w:rsidTr="00F3616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Incidência Territorial da Intervenção (Indicar Freguesia/Lugar/Equipamentos)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0"/>
        <w:gridCol w:w="1984"/>
        <w:gridCol w:w="340"/>
        <w:gridCol w:w="5245"/>
      </w:tblGrid>
      <w:tr w:rsidR="001650A7" w:rsidRPr="001650A7" w:rsidTr="00F3616C">
        <w:trPr>
          <w:trHeight w:val="227"/>
        </w:trPr>
        <w:tc>
          <w:tcPr>
            <w:tcW w:w="8584" w:type="dxa"/>
            <w:gridSpan w:val="5"/>
            <w:shd w:val="clear" w:color="auto" w:fill="auto"/>
          </w:tcPr>
          <w:p w:rsidR="001650A7" w:rsidRPr="001650A7" w:rsidRDefault="001650A7" w:rsidP="001650A7">
            <w:r w:rsidRPr="001650A7">
              <w:t xml:space="preserve">A Entidade tem protocolos/acordos estabelecidos com entidades ou organismos do Setor Público? </w:t>
            </w:r>
          </w:p>
        </w:tc>
      </w:tr>
      <w:tr w:rsidR="001650A7" w:rsidRPr="001650A7" w:rsidTr="00F3616C">
        <w:trPr>
          <w:trHeight w:val="227"/>
        </w:trPr>
        <w:tc>
          <w:tcPr>
            <w:tcW w:w="675" w:type="dxa"/>
            <w:tcBorders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 xml:space="preserve"> Sim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Não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Se sim, quais?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Default="001650A7" w:rsidP="001650A7"/>
    <w:p w:rsidR="001650A7" w:rsidRDefault="001650A7" w:rsidP="001650A7"/>
    <w:p w:rsidR="001650A7" w:rsidRPr="001650A7" w:rsidRDefault="001650A7" w:rsidP="001650A7"/>
    <w:p w:rsidR="001650A7" w:rsidRPr="001650A7" w:rsidRDefault="001650A7" w:rsidP="001650A7">
      <w:pPr>
        <w:numPr>
          <w:ilvl w:val="0"/>
          <w:numId w:val="3"/>
        </w:numPr>
      </w:pPr>
      <w:r w:rsidRPr="001650A7">
        <w:rPr>
          <w:b/>
        </w:rPr>
        <w:t xml:space="preserve">Descrição do projeto a que se candidata </w:t>
      </w:r>
    </w:p>
    <w:p w:rsidR="001650A7" w:rsidRPr="001650A7" w:rsidRDefault="001650A7" w:rsidP="001650A7">
      <w:r w:rsidRPr="001650A7">
        <w:t xml:space="preserve">Designação: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Destinatários: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Incidência Territorial da Intervenção: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>Objetivos Gerais: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>Objetivos Específicos: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r w:rsidRPr="001650A7">
        <w:t>Atividades a Realizar: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>Recursos Necessários:</w:t>
      </w:r>
    </w:p>
    <w:p w:rsidR="001650A7" w:rsidRPr="001650A7" w:rsidRDefault="001650A7" w:rsidP="001650A7">
      <w:pPr>
        <w:numPr>
          <w:ilvl w:val="0"/>
          <w:numId w:val="2"/>
        </w:numPr>
      </w:pPr>
      <w:r w:rsidRPr="001650A7">
        <w:t xml:space="preserve">Recursos Materiais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>
      <w:pPr>
        <w:rPr>
          <w:lang w:val="en-US"/>
        </w:rPr>
      </w:pPr>
    </w:p>
    <w:p w:rsidR="001650A7" w:rsidRPr="001650A7" w:rsidRDefault="001650A7" w:rsidP="001650A7">
      <w:pPr>
        <w:numPr>
          <w:ilvl w:val="0"/>
          <w:numId w:val="2"/>
        </w:numPr>
      </w:pPr>
      <w:r w:rsidRPr="001650A7">
        <w:t>Recursos Humanos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0"/>
        <w:gridCol w:w="2341"/>
        <w:gridCol w:w="1146"/>
        <w:gridCol w:w="3343"/>
      </w:tblGrid>
      <w:tr w:rsidR="001650A7" w:rsidRPr="001650A7" w:rsidTr="00F3616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Perfil Profissional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Função Desempenhada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% de Tempo Dedicado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Formação Específica</w:t>
            </w:r>
          </w:p>
        </w:tc>
      </w:tr>
      <w:tr w:rsidR="001650A7" w:rsidRPr="001650A7" w:rsidTr="00F3616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>Parcerias: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6"/>
        <w:gridCol w:w="5584"/>
      </w:tblGrid>
      <w:tr w:rsidR="001650A7" w:rsidRPr="001650A7" w:rsidTr="00F3616C">
        <w:tc>
          <w:tcPr>
            <w:tcW w:w="3136" w:type="dxa"/>
            <w:tcBorders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Parceiro</w:t>
            </w:r>
          </w:p>
        </w:tc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Contributo para o Projeto/Iniciativa/Resposta</w:t>
            </w:r>
          </w:p>
        </w:tc>
      </w:tr>
      <w:tr w:rsidR="001650A7" w:rsidRPr="001650A7" w:rsidTr="00F3616C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r w:rsidRPr="001650A7">
        <w:t>Cronograma: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8"/>
        <w:gridCol w:w="5753"/>
      </w:tblGrid>
      <w:tr w:rsidR="001650A7" w:rsidRPr="001650A7" w:rsidTr="00F3616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numPr>
          <w:ilvl w:val="0"/>
          <w:numId w:val="3"/>
        </w:numPr>
      </w:pPr>
      <w:r w:rsidRPr="001650A7">
        <w:rPr>
          <w:b/>
        </w:rPr>
        <w:t>Fundamentação da solicitação de apoio</w:t>
      </w:r>
    </w:p>
    <w:p w:rsidR="001650A7" w:rsidRPr="001650A7" w:rsidRDefault="001650A7" w:rsidP="001650A7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8252"/>
      </w:tblGrid>
      <w:tr w:rsidR="001650A7" w:rsidRPr="001650A7" w:rsidTr="00F361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8252" w:type="dxa"/>
            <w:tcBorders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Redução de fundos/receitas</w:t>
            </w:r>
          </w:p>
        </w:tc>
      </w:tr>
      <w:tr w:rsidR="001650A7" w:rsidRPr="001650A7" w:rsidTr="00F361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8252" w:type="dxa"/>
            <w:tcBorders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Aumento excecional de procura da resposta</w:t>
            </w:r>
          </w:p>
        </w:tc>
      </w:tr>
      <w:tr w:rsidR="001650A7" w:rsidRPr="001650A7" w:rsidTr="00F361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8252" w:type="dxa"/>
            <w:tcBorders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Implementação de nova iniciativa/projeto/atividade</w:t>
            </w:r>
          </w:p>
        </w:tc>
      </w:tr>
      <w:tr w:rsidR="001650A7" w:rsidRPr="001650A7" w:rsidTr="00F361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  <w:tc>
          <w:tcPr>
            <w:tcW w:w="8252" w:type="dxa"/>
            <w:tcBorders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Outros</w:t>
            </w:r>
          </w:p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Fundamentação: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1650A7" w:rsidRPr="001650A7" w:rsidTr="00F3616C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pPr>
        <w:numPr>
          <w:ilvl w:val="0"/>
          <w:numId w:val="3"/>
        </w:numPr>
      </w:pPr>
      <w:proofErr w:type="spellStart"/>
      <w:r w:rsidRPr="001650A7">
        <w:rPr>
          <w:b/>
          <w:lang w:val="en-US"/>
        </w:rPr>
        <w:t>Apoio</w:t>
      </w:r>
      <w:proofErr w:type="spellEnd"/>
    </w:p>
    <w:p w:rsidR="001650A7" w:rsidRPr="001650A7" w:rsidRDefault="001650A7" w:rsidP="001650A7">
      <w:pPr>
        <w:rPr>
          <w:b/>
          <w:lang w:val="en-US"/>
        </w:rPr>
      </w:pPr>
    </w:p>
    <w:p w:rsidR="001650A7" w:rsidRPr="001650A7" w:rsidRDefault="001650A7" w:rsidP="001650A7">
      <w:r w:rsidRPr="001650A7">
        <w:t>O projeto apresentado tem o valor global de €_______________ (_________________________________________________________).</w:t>
      </w:r>
    </w:p>
    <w:p w:rsidR="001650A7" w:rsidRPr="001650A7" w:rsidRDefault="001650A7" w:rsidP="001650A7">
      <w:r w:rsidRPr="001650A7">
        <w:t>Solicita-se à  Junta de Freguesia de Ramalde um apoio de € _____________ (__________________________________________________________), sendo que a Associação encarregar-se-á de obter e suportar a parte restante, no valor de €______________ (__________________________________________________________).</w:t>
      </w:r>
    </w:p>
    <w:p w:rsidR="001650A7" w:rsidRPr="001650A7" w:rsidRDefault="001650A7" w:rsidP="001650A7"/>
    <w:p w:rsidR="001650A7" w:rsidRPr="001650A7" w:rsidRDefault="001650A7" w:rsidP="001650A7">
      <w:r w:rsidRPr="001650A7">
        <w:t>Em anexo juntam-se os orçamentos a seguir descritos, obrigatórios.</w:t>
      </w:r>
    </w:p>
    <w:p w:rsidR="001650A7" w:rsidRPr="001650A7" w:rsidRDefault="001650A7" w:rsidP="001650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39"/>
        <w:gridCol w:w="1120"/>
        <w:gridCol w:w="279"/>
        <w:gridCol w:w="982"/>
      </w:tblGrid>
      <w:tr w:rsidR="001650A7" w:rsidRPr="001650A7" w:rsidTr="00F3616C">
        <w:trPr>
          <w:trHeight w:val="340"/>
        </w:trPr>
        <w:tc>
          <w:tcPr>
            <w:tcW w:w="6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Descreva os orçamentos que junta (entidade e tipo de despesa)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Valor</w:t>
            </w:r>
          </w:p>
        </w:tc>
        <w:tc>
          <w:tcPr>
            <w:tcW w:w="1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Doc. n.º</w:t>
            </w:r>
          </w:p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rPr>
                <w:b/>
              </w:rPr>
              <w:t>TOTAL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pPr>
        <w:numPr>
          <w:ilvl w:val="0"/>
          <w:numId w:val="3"/>
        </w:numPr>
      </w:pPr>
      <w:proofErr w:type="spellStart"/>
      <w:r w:rsidRPr="001650A7">
        <w:rPr>
          <w:b/>
          <w:lang w:val="en-US"/>
        </w:rPr>
        <w:t>Documentos</w:t>
      </w:r>
      <w:proofErr w:type="spellEnd"/>
      <w:r w:rsidRPr="001650A7">
        <w:rPr>
          <w:b/>
          <w:lang w:val="en-US"/>
        </w:rPr>
        <w:t xml:space="preserve"> </w:t>
      </w:r>
      <w:proofErr w:type="spellStart"/>
      <w:r w:rsidRPr="001650A7">
        <w:rPr>
          <w:b/>
          <w:lang w:val="en-US"/>
        </w:rPr>
        <w:t>anexos</w:t>
      </w:r>
      <w:proofErr w:type="spellEnd"/>
      <w:r w:rsidRPr="001650A7">
        <w:rPr>
          <w:b/>
          <w:lang w:val="en-US"/>
        </w:rPr>
        <w:t xml:space="preserve">, </w:t>
      </w:r>
      <w:proofErr w:type="spellStart"/>
      <w:r w:rsidRPr="001650A7">
        <w:rPr>
          <w:b/>
          <w:lang w:val="en-US"/>
        </w:rPr>
        <w:t>obrigatórios</w:t>
      </w:r>
      <w:proofErr w:type="spellEnd"/>
    </w:p>
    <w:p w:rsidR="001650A7" w:rsidRPr="001650A7" w:rsidRDefault="001650A7" w:rsidP="001650A7">
      <w:pPr>
        <w:rPr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  <w:gridCol w:w="1383"/>
        <w:gridCol w:w="979"/>
      </w:tblGrid>
      <w:tr w:rsidR="001650A7" w:rsidRPr="001650A7" w:rsidTr="00F3616C">
        <w:trPr>
          <w:trHeight w:val="340"/>
        </w:trPr>
        <w:tc>
          <w:tcPr>
            <w:tcW w:w="63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Tipo de documento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r w:rsidRPr="001650A7">
              <w:t>Sim / Não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auto"/>
          </w:tcPr>
          <w:p w:rsidR="001650A7" w:rsidRPr="001650A7" w:rsidRDefault="001650A7" w:rsidP="001650A7">
            <w:r w:rsidRPr="001650A7">
              <w:t>Doc. n.º</w:t>
            </w:r>
          </w:p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proofErr w:type="spellStart"/>
            <w:r w:rsidRPr="001650A7">
              <w:rPr>
                <w:lang w:val="en-US"/>
              </w:rPr>
              <w:t>Ato</w:t>
            </w:r>
            <w:proofErr w:type="spellEnd"/>
            <w:r w:rsidRPr="001650A7">
              <w:rPr>
                <w:lang w:val="en-US"/>
              </w:rPr>
              <w:t xml:space="preserve"> de </w:t>
            </w:r>
            <w:proofErr w:type="spellStart"/>
            <w:r w:rsidRPr="001650A7">
              <w:rPr>
                <w:lang w:val="en-US"/>
              </w:rPr>
              <w:t>constituição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rPr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Estatutos, com o comprovativo da respetiva publicação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Relatório de Atividade e Contas do exercício do ano transato, juntamente com a respetiva ata de aprovação em Assembleia Geral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Plano de Atividades e Orçamento para o ano em curso, juntamente com a ata de aprovação da Assembleia Geral ou do órgão estatutariamente competente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Lista nominal dos órgãos sociais em exercício de funções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Ata de eleição dos órgãos sociais em exercício de funções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Comprovativo do número de identificação bancária (IBAN)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Certidão de inexistência de dívidas à Segurança Social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Certidão de inexistência de dívidas à Autoridade Tributária e Aduaneira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Declaração de compromisso de garantia do financiamento remanescente (artigo 5.º n.º 3, das Condições Gerais),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Declaração mencionada no artigo 8.º, n.º 1, alínea e), das Condições Gerais.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bookmarkStart w:id="0" w:name="_Hlk134480079"/>
            <w:r w:rsidRPr="001650A7">
              <w:t xml:space="preserve">Declaração de compromisso em que se afirme expressamente que o projeto será desenvolvido exclusivamente no território da Junta de Freguesia de Ramalde.  (artigo 8.º </w:t>
            </w:r>
            <w:proofErr w:type="gramStart"/>
            <w:r w:rsidRPr="001650A7">
              <w:t>n.º</w:t>
            </w:r>
            <w:proofErr w:type="gramEnd"/>
            <w:r w:rsidRPr="001650A7">
              <w:t xml:space="preserve">1 das Condições Gerais e artigo 3.º n.º 1 alínea e) das Condições de Atribuição do Apoio Financeiro) </w:t>
            </w:r>
            <w:bookmarkEnd w:id="0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Nos casos em que a implementação do projeto ocorra em local cuja propriedade não seja da entidade candidata esta deverá juntar comprovativo de que tem a posse (ex.: comodato ou arrendamento) do mesmo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Nos casos em que a implementação do projeto ocorra em local cuja propriedade não seja da entidade candidata e seja necessária a autorização do legítimo proprietário deverá ser anexada a autorização deste;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  <w:tr w:rsidR="001650A7" w:rsidRPr="001650A7" w:rsidTr="00F3616C">
        <w:trPr>
          <w:trHeight w:val="34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>
            <w:pPr>
              <w:numPr>
                <w:ilvl w:val="0"/>
                <w:numId w:val="1"/>
              </w:numPr>
            </w:pPr>
            <w:r w:rsidRPr="001650A7">
              <w:t>Nos casos em que a implementação do projeto seja de investimento estrutural (obras de beneficiação do espaço) e ocorra em local que não seja propriedade da entidade candidata (ou não seja propriedade do Município do Porto ou da Junta de Freguesia), deverá ser anexada uma garantia de que o prazo de arrendamento/cedência seja igual ou superior a 5 anos.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A7" w:rsidRPr="001650A7" w:rsidRDefault="001650A7" w:rsidP="001650A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A7" w:rsidRPr="001650A7" w:rsidRDefault="001650A7" w:rsidP="001650A7"/>
        </w:tc>
      </w:tr>
    </w:tbl>
    <w:p w:rsidR="001650A7" w:rsidRPr="001650A7" w:rsidRDefault="001650A7" w:rsidP="001650A7"/>
    <w:p w:rsidR="001650A7" w:rsidRPr="001650A7" w:rsidRDefault="001650A7" w:rsidP="001650A7">
      <w:r w:rsidRPr="001650A7">
        <w:t xml:space="preserve">Outros documentos que juntam, com indicação do respetivo número de identificação: </w:t>
      </w:r>
    </w:p>
    <w:p w:rsidR="001650A7" w:rsidRPr="001650A7" w:rsidRDefault="001650A7" w:rsidP="001650A7"/>
    <w:p w:rsidR="001650A7" w:rsidRPr="001650A7" w:rsidRDefault="001650A7" w:rsidP="001650A7">
      <w:r w:rsidRPr="001650A7">
        <w:t>___________________________________________________________________</w:t>
      </w:r>
    </w:p>
    <w:p w:rsidR="001650A7" w:rsidRDefault="001650A7" w:rsidP="001650A7">
      <w:bookmarkStart w:id="1" w:name="_Hlk134479687"/>
    </w:p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Pr="001650A7" w:rsidRDefault="001650A7" w:rsidP="001650A7"/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jc w:val="center"/>
      </w:pPr>
      <w:r w:rsidRPr="001650A7">
        <w:rPr>
          <w:b/>
        </w:rPr>
        <w:t>Declaração de Compromisso e RGPD</w:t>
      </w:r>
    </w:p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spacing w:after="0" w:line="360" w:lineRule="auto"/>
        <w:jc w:val="both"/>
      </w:pPr>
      <w:r w:rsidRPr="001650A7">
        <w:t>Eu, abaixo assinado, (nome) _______________________________________________, portador do cartão de cidadão n.º ________________, válido até, a exercer as funções de _______________ [cargo na Direção; identificar os restantes representantes, se for o caso], representante(s) legal(</w:t>
      </w:r>
      <w:proofErr w:type="spellStart"/>
      <w:r w:rsidRPr="001650A7">
        <w:t>is</w:t>
      </w:r>
      <w:proofErr w:type="spellEnd"/>
      <w:r w:rsidRPr="001650A7">
        <w:t>) da instituição _________________________________________, com poderes para o ato, declaro(amos), para os devidos efeitos, sob compromisso de honra e em nome da minha representada:</w:t>
      </w:r>
    </w:p>
    <w:p w:rsidR="001650A7" w:rsidRPr="001650A7" w:rsidRDefault="001650A7" w:rsidP="001650A7">
      <w:pPr>
        <w:spacing w:after="0" w:line="360" w:lineRule="auto"/>
        <w:jc w:val="both"/>
      </w:pPr>
      <w:r w:rsidRPr="001650A7">
        <w:t>a)  que atesto a veracidade de todas as informações prestadas e constantes na presente candidatura, e que aceito as condições previstas nas condições de atribuição do apoio financeiro do Fundo Municipal de Apoio ao Associativismo Portuense, obrigando-me por esta forma a respeitá-las integralmente;</w:t>
      </w:r>
    </w:p>
    <w:p w:rsidR="001650A7" w:rsidRPr="001650A7" w:rsidRDefault="001650A7" w:rsidP="001650A7">
      <w:pPr>
        <w:spacing w:after="0" w:line="360" w:lineRule="auto"/>
        <w:jc w:val="both"/>
      </w:pPr>
      <w:r w:rsidRPr="001650A7">
        <w:t>b) que presto o consentimento para que a Junta de Freguesia de Ramalde disponibilize e divulgue publicamente o projeto que apresenta no âmbito desta candidatura.</w:t>
      </w:r>
    </w:p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r w:rsidRPr="001650A7">
        <w:t xml:space="preserve">Ramalde, ___ de _____________ </w:t>
      </w:r>
      <w:proofErr w:type="spellStart"/>
      <w:r w:rsidRPr="001650A7">
        <w:t>de</w:t>
      </w:r>
      <w:proofErr w:type="spellEnd"/>
      <w:r w:rsidRPr="001650A7">
        <w:t xml:space="preserve"> 2023</w:t>
      </w:r>
    </w:p>
    <w:p w:rsidR="001650A7" w:rsidRPr="001650A7" w:rsidRDefault="001650A7" w:rsidP="001650A7"/>
    <w:p w:rsidR="001650A7" w:rsidRPr="001650A7" w:rsidRDefault="001650A7" w:rsidP="001650A7">
      <w:pPr>
        <w:jc w:val="center"/>
      </w:pPr>
      <w:r w:rsidRPr="001650A7">
        <w:t>A Instituição,</w:t>
      </w:r>
    </w:p>
    <w:p w:rsidR="001650A7" w:rsidRPr="001650A7" w:rsidRDefault="001650A7" w:rsidP="001650A7">
      <w:pPr>
        <w:jc w:val="center"/>
      </w:pPr>
    </w:p>
    <w:p w:rsidR="001650A7" w:rsidRPr="001650A7" w:rsidRDefault="001650A7" w:rsidP="001650A7">
      <w:pPr>
        <w:jc w:val="center"/>
      </w:pPr>
      <w:r w:rsidRPr="001650A7">
        <w:t>[assinatura(s) de quem vincula(m) a Associação, reconhecida(s)</w:t>
      </w:r>
    </w:p>
    <w:p w:rsidR="001650A7" w:rsidRPr="001650A7" w:rsidRDefault="001650A7" w:rsidP="001650A7">
      <w:pPr>
        <w:jc w:val="center"/>
      </w:pPr>
      <w:r w:rsidRPr="001650A7">
        <w:t>na qualidade e com poderes para o ato e carimbo da mesma]</w:t>
      </w:r>
    </w:p>
    <w:bookmarkEnd w:id="1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Default="001650A7" w:rsidP="001650A7"/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jc w:val="center"/>
      </w:pPr>
      <w:r w:rsidRPr="001650A7">
        <w:rPr>
          <w:b/>
        </w:rPr>
        <w:t>ANEXO B</w:t>
      </w:r>
    </w:p>
    <w:p w:rsidR="001650A7" w:rsidRPr="001650A7" w:rsidRDefault="001650A7" w:rsidP="001650A7">
      <w:pPr>
        <w:jc w:val="center"/>
        <w:rPr>
          <w:b/>
        </w:rPr>
      </w:pPr>
    </w:p>
    <w:p w:rsidR="001650A7" w:rsidRPr="001650A7" w:rsidRDefault="001650A7" w:rsidP="001650A7">
      <w:pPr>
        <w:jc w:val="center"/>
      </w:pPr>
      <w:r w:rsidRPr="001650A7">
        <w:rPr>
          <w:b/>
          <w:bCs/>
          <w:u w:val="single"/>
        </w:rPr>
        <w:t>DECLARAÇÃO DE CAPACIDADE FINANCEIRA</w:t>
      </w:r>
    </w:p>
    <w:p w:rsidR="001650A7" w:rsidRPr="001650A7" w:rsidRDefault="001650A7" w:rsidP="001650A7">
      <w:pPr>
        <w:rPr>
          <w:b/>
          <w:bCs/>
          <w:u w:val="single"/>
        </w:rPr>
      </w:pPr>
    </w:p>
    <w:p w:rsidR="001650A7" w:rsidRPr="001650A7" w:rsidRDefault="001650A7" w:rsidP="001650A7">
      <w:pPr>
        <w:spacing w:after="0" w:line="360" w:lineRule="auto"/>
        <w:jc w:val="both"/>
      </w:pPr>
      <w:r w:rsidRPr="001650A7">
        <w:t xml:space="preserve">_______________________ com o cartão de cidadão </w:t>
      </w:r>
      <w:proofErr w:type="spellStart"/>
      <w:r w:rsidRPr="001650A7">
        <w:t>número____declara</w:t>
      </w:r>
      <w:proofErr w:type="spellEnd"/>
      <w:r w:rsidRPr="001650A7">
        <w:t xml:space="preserve"> na qualidade de representante legal da____________________ com número </w:t>
      </w:r>
      <w:proofErr w:type="spellStart"/>
      <w:r w:rsidRPr="001650A7">
        <w:t>contribuinte____e</w:t>
      </w:r>
      <w:proofErr w:type="spellEnd"/>
      <w:r w:rsidRPr="001650A7">
        <w:t xml:space="preserve"> com sede na_______ que a Associação por si representada tem capacidade financeira para a viabilização do projeto apresentado, sendo o valor a que concorre apenas corresponde a parte do financiamento necessário.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  <w:r w:rsidRPr="001650A7">
        <w:t>____________________________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  <w:proofErr w:type="gramStart"/>
      <w:r w:rsidRPr="001650A7">
        <w:t xml:space="preserve">Porto,   </w:t>
      </w:r>
      <w:proofErr w:type="gramEnd"/>
      <w:r w:rsidRPr="001650A7">
        <w:t xml:space="preserve">     de _______de 2023</w:t>
      </w:r>
    </w:p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/>
    <w:p w:rsidR="001650A7" w:rsidRDefault="001650A7" w:rsidP="001650A7"/>
    <w:p w:rsidR="001650A7" w:rsidRDefault="001650A7" w:rsidP="001650A7"/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jc w:val="center"/>
        <w:rPr>
          <w:b/>
          <w:bCs/>
          <w:u w:val="single"/>
        </w:rPr>
      </w:pPr>
      <w:r w:rsidRPr="001650A7">
        <w:rPr>
          <w:b/>
          <w:bCs/>
          <w:u w:val="single"/>
        </w:rPr>
        <w:t xml:space="preserve">DECLARAÇÃO DO ARTIGO 8.º </w:t>
      </w:r>
      <w:proofErr w:type="gramStart"/>
      <w:r w:rsidRPr="001650A7">
        <w:rPr>
          <w:b/>
          <w:bCs/>
          <w:u w:val="single"/>
        </w:rPr>
        <w:t>n.º</w:t>
      </w:r>
      <w:proofErr w:type="gramEnd"/>
      <w:r w:rsidRPr="001650A7">
        <w:rPr>
          <w:b/>
          <w:bCs/>
          <w:u w:val="single"/>
        </w:rPr>
        <w:t>1 e)</w:t>
      </w:r>
    </w:p>
    <w:p w:rsidR="001650A7" w:rsidRPr="001650A7" w:rsidRDefault="001650A7" w:rsidP="001650A7">
      <w:pPr>
        <w:rPr>
          <w:b/>
          <w:bCs/>
          <w:u w:val="single"/>
        </w:rPr>
      </w:pPr>
    </w:p>
    <w:p w:rsidR="001650A7" w:rsidRPr="001650A7" w:rsidRDefault="001650A7" w:rsidP="001650A7"/>
    <w:p w:rsidR="001650A7" w:rsidRPr="001650A7" w:rsidRDefault="001650A7" w:rsidP="001650A7">
      <w:pPr>
        <w:spacing w:after="0" w:line="360" w:lineRule="auto"/>
        <w:jc w:val="both"/>
      </w:pPr>
      <w:r w:rsidRPr="001650A7">
        <w:t xml:space="preserve">_______________________ com o cartão de cidadão </w:t>
      </w:r>
      <w:proofErr w:type="spellStart"/>
      <w:r w:rsidRPr="001650A7">
        <w:t>número____declara</w:t>
      </w:r>
      <w:proofErr w:type="spellEnd"/>
      <w:r w:rsidRPr="001650A7">
        <w:t xml:space="preserve"> na qualidade de representante legal da____________________ com número </w:t>
      </w:r>
      <w:proofErr w:type="spellStart"/>
      <w:r w:rsidRPr="001650A7">
        <w:t>contribuinte____e</w:t>
      </w:r>
      <w:proofErr w:type="spellEnd"/>
      <w:r w:rsidRPr="001650A7">
        <w:t xml:space="preserve"> com sede na_______ que a entidade por si representada: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>não se apresentou à insolvência ou a processo especial de revitalização;</w:t>
      </w:r>
    </w:p>
    <w:p w:rsidR="001650A7" w:rsidRPr="001650A7" w:rsidRDefault="001650A7" w:rsidP="001650A7">
      <w:pPr>
        <w:spacing w:after="0" w:line="360" w:lineRule="auto"/>
        <w:jc w:val="both"/>
      </w:pPr>
      <w:r w:rsidRPr="001650A7">
        <w:t xml:space="preserve"> </w:t>
      </w: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>não foi até à data foi declarada insolvente;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>não celebrou qualquer acordo com a generalidade dos seus credores, o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>não lhe foi nomeado um administrador judicial para a totalidade ou parte dos seus ativos ou obrigações;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>não lhe foi apresentada pedido, ou aprovada uma delibação para a dissolver ou a liquidar de maneira compulsória ou voluntaria,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numPr>
          <w:ilvl w:val="0"/>
          <w:numId w:val="4"/>
        </w:numPr>
        <w:spacing w:after="0" w:line="360" w:lineRule="auto"/>
        <w:jc w:val="both"/>
      </w:pPr>
      <w:r w:rsidRPr="001650A7">
        <w:t xml:space="preserve">não existe pendente qualquer processo judicial intentado por dividias contra si em qualquer jurisdição nacional. 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  <w:proofErr w:type="gramStart"/>
      <w:r w:rsidRPr="001650A7">
        <w:t xml:space="preserve">Porto,   </w:t>
      </w:r>
      <w:proofErr w:type="gramEnd"/>
      <w:r w:rsidRPr="001650A7">
        <w:t xml:space="preserve">     de _______de 2023</w:t>
      </w:r>
    </w:p>
    <w:p w:rsidR="001650A7" w:rsidRPr="001650A7" w:rsidRDefault="001650A7" w:rsidP="001650A7">
      <w:pPr>
        <w:spacing w:after="0" w:line="360" w:lineRule="auto"/>
        <w:jc w:val="both"/>
        <w:rPr>
          <w:b/>
        </w:rPr>
      </w:pPr>
    </w:p>
    <w:p w:rsidR="001650A7" w:rsidRPr="001650A7" w:rsidRDefault="001650A7" w:rsidP="001650A7">
      <w:pPr>
        <w:spacing w:after="0" w:line="360" w:lineRule="auto"/>
        <w:jc w:val="both"/>
        <w:rPr>
          <w:b/>
        </w:rPr>
      </w:pPr>
    </w:p>
    <w:p w:rsidR="001650A7" w:rsidRDefault="001650A7" w:rsidP="001650A7">
      <w:pPr>
        <w:rPr>
          <w:b/>
        </w:rPr>
      </w:pPr>
    </w:p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>
      <w:pPr>
        <w:jc w:val="center"/>
        <w:rPr>
          <w:b/>
          <w:u w:val="single"/>
        </w:rPr>
      </w:pPr>
      <w:r w:rsidRPr="001650A7">
        <w:rPr>
          <w:b/>
          <w:u w:val="single"/>
        </w:rPr>
        <w:t xml:space="preserve">Declaração de compromisso em que se afirme expressamente que o projeto será desenvolvido exclusivamente no território da Junta de Freguesia de Ramalde.  (artigo 8.º </w:t>
      </w:r>
      <w:proofErr w:type="gramStart"/>
      <w:r w:rsidRPr="001650A7">
        <w:rPr>
          <w:b/>
          <w:u w:val="single"/>
        </w:rPr>
        <w:t>n.º</w:t>
      </w:r>
      <w:proofErr w:type="gramEnd"/>
      <w:r w:rsidRPr="001650A7">
        <w:rPr>
          <w:b/>
          <w:u w:val="single"/>
        </w:rPr>
        <w:t>1 das Condições Gerais e artigo 3.º n.º 1 alínea e) das Condições de Atribuição do Apoio Financeiro)</w:t>
      </w:r>
    </w:p>
    <w:p w:rsidR="001650A7" w:rsidRPr="001650A7" w:rsidRDefault="001650A7" w:rsidP="001650A7">
      <w:pPr>
        <w:jc w:val="center"/>
        <w:rPr>
          <w:b/>
        </w:rPr>
      </w:pPr>
    </w:p>
    <w:p w:rsidR="001650A7" w:rsidRPr="001650A7" w:rsidRDefault="001650A7" w:rsidP="001650A7"/>
    <w:p w:rsidR="001650A7" w:rsidRPr="001650A7" w:rsidRDefault="001650A7" w:rsidP="001650A7"/>
    <w:p w:rsidR="001650A7" w:rsidRPr="001650A7" w:rsidRDefault="001650A7" w:rsidP="001650A7">
      <w:pPr>
        <w:spacing w:after="0" w:line="360" w:lineRule="auto"/>
        <w:jc w:val="both"/>
      </w:pPr>
      <w:r w:rsidRPr="001650A7">
        <w:t>Eu, abaixo assinado, (nome) _______________________________________________, portador do cartão de cidadão n.º ________________, válido até, a exercer as funções de _______________ [cargo na Direção; identificar os restantes representantes, se for o caso], representante(s) legal(</w:t>
      </w:r>
      <w:proofErr w:type="spellStart"/>
      <w:r w:rsidRPr="001650A7">
        <w:t>is</w:t>
      </w:r>
      <w:proofErr w:type="spellEnd"/>
      <w:r w:rsidRPr="001650A7">
        <w:t>) da instituição _________________________________________, com poderes para o ato, declaro(amos), para os devidos efeitos, sob compromisso de honra e em nome da minha representada:</w:t>
      </w:r>
    </w:p>
    <w:p w:rsidR="001650A7" w:rsidRPr="001650A7" w:rsidRDefault="001650A7" w:rsidP="001650A7">
      <w:pPr>
        <w:spacing w:after="0" w:line="360" w:lineRule="auto"/>
        <w:jc w:val="both"/>
      </w:pPr>
      <w:r w:rsidRPr="001650A7">
        <w:t>a)  que o projeto apresentado no âmbito da presente candidatura irá ser desenvolvido exclusivamente no território da Freguesia de Ramalde.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  <w:r w:rsidRPr="001650A7">
        <w:t xml:space="preserve">Ramalde, ___ de _____________ </w:t>
      </w:r>
      <w:proofErr w:type="spellStart"/>
      <w:r w:rsidRPr="001650A7">
        <w:t>de</w:t>
      </w:r>
      <w:proofErr w:type="spellEnd"/>
      <w:r w:rsidRPr="001650A7">
        <w:t xml:space="preserve"> 2023</w:t>
      </w:r>
    </w:p>
    <w:p w:rsidR="001650A7" w:rsidRPr="001650A7" w:rsidRDefault="001650A7" w:rsidP="001650A7">
      <w:pPr>
        <w:spacing w:after="0" w:line="360" w:lineRule="auto"/>
        <w:jc w:val="both"/>
      </w:pPr>
    </w:p>
    <w:p w:rsidR="001650A7" w:rsidRPr="001650A7" w:rsidRDefault="001650A7" w:rsidP="001650A7">
      <w:pPr>
        <w:spacing w:after="0" w:line="360" w:lineRule="auto"/>
        <w:jc w:val="both"/>
      </w:pPr>
      <w:r w:rsidRPr="001650A7">
        <w:t>A Instituição,</w:t>
      </w:r>
    </w:p>
    <w:p w:rsidR="001650A7" w:rsidRPr="001650A7" w:rsidRDefault="001650A7" w:rsidP="001650A7"/>
    <w:p w:rsidR="001650A7" w:rsidRPr="001650A7" w:rsidRDefault="001650A7" w:rsidP="001650A7">
      <w:pPr>
        <w:jc w:val="center"/>
      </w:pPr>
      <w:r w:rsidRPr="001650A7">
        <w:t>[assinatura(s) de quem vincula(m) a Associação, reconhecida(s)</w:t>
      </w:r>
    </w:p>
    <w:p w:rsidR="001650A7" w:rsidRPr="001650A7" w:rsidRDefault="001650A7" w:rsidP="001650A7">
      <w:pPr>
        <w:jc w:val="center"/>
      </w:pPr>
      <w:r w:rsidRPr="001650A7">
        <w:t>na qualidade e com poderes para o ato e carimbo da mesma]</w:t>
      </w:r>
    </w:p>
    <w:p w:rsidR="001650A7" w:rsidRPr="001650A7" w:rsidRDefault="001650A7" w:rsidP="001650A7"/>
    <w:p w:rsidR="001650A7" w:rsidRPr="001650A7" w:rsidRDefault="001650A7" w:rsidP="001650A7">
      <w:pPr>
        <w:rPr>
          <w:b/>
        </w:rPr>
      </w:pPr>
    </w:p>
    <w:p w:rsidR="001650A7" w:rsidRPr="001650A7" w:rsidRDefault="001650A7" w:rsidP="001650A7"/>
    <w:p w:rsidR="001650A7" w:rsidRDefault="001650A7"/>
    <w:sectPr w:rsidR="001650A7">
      <w:headerReference w:type="default" r:id="rId7"/>
      <w:footerReference w:type="default" r:id="rId8"/>
      <w:pgSz w:w="11906" w:h="16838"/>
      <w:pgMar w:top="2694" w:right="1701" w:bottom="1417" w:left="1701" w:header="56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034" w:rsidRDefault="003C3034" w:rsidP="001650A7">
      <w:pPr>
        <w:spacing w:after="0" w:line="240" w:lineRule="auto"/>
      </w:pPr>
      <w:r>
        <w:separator/>
      </w:r>
    </w:p>
  </w:endnote>
  <w:endnote w:type="continuationSeparator" w:id="0">
    <w:p w:rsidR="003C3034" w:rsidRDefault="003C3034" w:rsidP="0016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16C" w:rsidRDefault="00F3616C" w:rsidP="001650A7">
    <w:pPr>
      <w:pStyle w:val="Rodap"/>
    </w:pPr>
  </w:p>
  <w:p w:rsidR="00F3616C" w:rsidRDefault="00F36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034" w:rsidRDefault="003C3034" w:rsidP="001650A7">
      <w:pPr>
        <w:spacing w:after="0" w:line="240" w:lineRule="auto"/>
      </w:pPr>
      <w:r>
        <w:separator/>
      </w:r>
    </w:p>
  </w:footnote>
  <w:footnote w:type="continuationSeparator" w:id="0">
    <w:p w:rsidR="003C3034" w:rsidRDefault="003C3034" w:rsidP="0016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16C" w:rsidRDefault="00F3616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en-U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51253192"/>
    <w:multiLevelType w:val="hybridMultilevel"/>
    <w:tmpl w:val="9C0E5184"/>
    <w:lvl w:ilvl="0" w:tplc="97C60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26224">
    <w:abstractNumId w:val="0"/>
  </w:num>
  <w:num w:numId="2" w16cid:durableId="1695426787">
    <w:abstractNumId w:val="1"/>
  </w:num>
  <w:num w:numId="3" w16cid:durableId="1300646377">
    <w:abstractNumId w:val="2"/>
  </w:num>
  <w:num w:numId="4" w16cid:durableId="78153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A7"/>
    <w:rsid w:val="001650A7"/>
    <w:rsid w:val="002268DE"/>
    <w:rsid w:val="003C3034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0831-2F94-4793-BC34-9A234B1C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650A7"/>
    <w:pPr>
      <w:tabs>
        <w:tab w:val="center" w:pos="4252"/>
        <w:tab w:val="right" w:pos="8504"/>
      </w:tabs>
      <w:suppressAutoHyphens/>
      <w:spacing w:after="0" w:line="240" w:lineRule="auto"/>
    </w:pPr>
    <w:rPr>
      <w:kern w:val="0"/>
      <w:lang w:eastAsia="zh-CN"/>
    </w:rPr>
  </w:style>
  <w:style w:type="character" w:customStyle="1" w:styleId="CabealhoCarter">
    <w:name w:val="Cabeçalho Caráter"/>
    <w:link w:val="Cabealho"/>
    <w:rsid w:val="001650A7"/>
    <w:rPr>
      <w:rFonts w:ascii="Calibri" w:eastAsia="Calibri" w:hAnsi="Calibri" w:cs="Times New Roman"/>
      <w:kern w:val="0"/>
      <w:lang w:eastAsia="zh-CN"/>
    </w:rPr>
  </w:style>
  <w:style w:type="paragraph" w:styleId="Rodap">
    <w:name w:val="footer"/>
    <w:basedOn w:val="Normal"/>
    <w:link w:val="RodapCarter"/>
    <w:rsid w:val="001650A7"/>
    <w:pPr>
      <w:tabs>
        <w:tab w:val="center" w:pos="4252"/>
        <w:tab w:val="right" w:pos="8504"/>
      </w:tabs>
      <w:suppressAutoHyphens/>
      <w:spacing w:after="0" w:line="240" w:lineRule="auto"/>
    </w:pPr>
    <w:rPr>
      <w:kern w:val="0"/>
      <w:lang w:eastAsia="zh-CN"/>
    </w:rPr>
  </w:style>
  <w:style w:type="character" w:customStyle="1" w:styleId="RodapCarter">
    <w:name w:val="Rodapé Caráter"/>
    <w:link w:val="Rodap"/>
    <w:rsid w:val="001650A7"/>
    <w:rPr>
      <w:rFonts w:ascii="Calibri" w:eastAsia="Calibri" w:hAnsi="Calibri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Domingas Brito</dc:creator>
  <cp:keywords/>
  <dc:description/>
  <cp:lastModifiedBy>marilia mjs</cp:lastModifiedBy>
  <cp:revision>2</cp:revision>
  <dcterms:created xsi:type="dcterms:W3CDTF">2023-05-17T13:54:00Z</dcterms:created>
  <dcterms:modified xsi:type="dcterms:W3CDTF">2023-05-17T13:54:00Z</dcterms:modified>
</cp:coreProperties>
</file>